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6FED2" w14:textId="77777777" w:rsidR="00000000" w:rsidRDefault="001367EF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Załącznik nr 10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do Regulaminu ZI</w:t>
      </w:r>
    </w:p>
    <w:p w14:paraId="182A7E0E" w14:textId="77777777" w:rsidR="00000000" w:rsidRDefault="001367EF">
      <w:pPr>
        <w:spacing w:before="280" w:after="280"/>
        <w:jc w:val="both"/>
      </w:pPr>
      <w:r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</w:t>
      </w:r>
      <w:r>
        <w:rPr>
          <w:rFonts w:ascii="Times New Roman" w:hAnsi="Times New Roman" w:cs="Times New Roman"/>
          <w:sz w:val="20"/>
          <w:szCs w:val="20"/>
        </w:rPr>
        <w:t>zepływu takich danych oraz uchylenia dyrektywy 95/46/WE (ogólne rozporządzenie o ochronie danych), dalej Rozporządzenie RODO, informujemy, że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132A8AB" w14:textId="77777777" w:rsidR="00000000" w:rsidRDefault="001367EF">
      <w:pPr>
        <w:numPr>
          <w:ilvl w:val="0"/>
          <w:numId w:val="2"/>
        </w:numPr>
        <w:suppressAutoHyphens w:val="0"/>
        <w:spacing w:before="278" w:after="278" w:line="240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82-112 Ostaszewo.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gop</w:t>
        </w:r>
        <w:r>
          <w:rPr>
            <w:rStyle w:val="Hipercze"/>
            <w:rFonts w:ascii="Times New Roman" w:hAnsi="Times New Roman" w:cs="Times New Roman"/>
            <w:sz w:val="20"/>
            <w:szCs w:val="20"/>
          </w:rPr>
          <w:t>s-ostaszewo@gops-ostaszewo.pl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7F7D69D4" w14:textId="77777777" w:rsidR="00000000" w:rsidRDefault="001367EF">
      <w:pPr>
        <w:numPr>
          <w:ilvl w:val="0"/>
          <w:numId w:val="2"/>
        </w:numPr>
        <w:suppressAutoHyphens w:val="0"/>
        <w:spacing w:before="278" w:after="278" w:line="240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</w:t>
        </w:r>
        <w:r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od@mainsoft.pl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0951F5B0" w14:textId="77777777" w:rsidR="00000000" w:rsidRDefault="001367EF">
      <w:pPr>
        <w:numPr>
          <w:ilvl w:val="0"/>
          <w:numId w:val="2"/>
        </w:numPr>
        <w:suppressAutoHyphens w:val="0"/>
        <w:spacing w:before="278" w:after="278" w:line="240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Administrator przetwarza dane osobowe na podstawie art. 6 ust. 1 lit. c Rozporządzenia RODO w celu wypełnienia obowiązków prawnych ciążących na Administratorze, wynikającyc</w:t>
      </w:r>
      <w:r>
        <w:rPr>
          <w:rFonts w:ascii="Times New Roman" w:hAnsi="Times New Roman" w:cs="Times New Roman"/>
          <w:sz w:val="20"/>
          <w:szCs w:val="20"/>
        </w:rPr>
        <w:t>h w szczególności z następujących aktów prawnych:</w:t>
      </w:r>
    </w:p>
    <w:p w14:paraId="284B043B" w14:textId="77777777" w:rsidR="00000000" w:rsidRDefault="001367EF">
      <w:pPr>
        <w:numPr>
          <w:ilvl w:val="0"/>
          <w:numId w:val="1"/>
        </w:numPr>
        <w:spacing w:after="0" w:line="240" w:lineRule="auto"/>
        <w:ind w:left="851"/>
        <w:jc w:val="both"/>
      </w:pPr>
      <w:r>
        <w:rPr>
          <w:rFonts w:ascii="Times New Roman" w:hAnsi="Times New Roman" w:cs="Times New Roman"/>
          <w:sz w:val="20"/>
          <w:szCs w:val="20"/>
        </w:rPr>
        <w:t>ustawy z dnia 29 lipca 2005 r. o przeciwdziałaniu przemocy w rodzinie,</w:t>
      </w:r>
    </w:p>
    <w:p w14:paraId="60EE141D" w14:textId="77777777" w:rsidR="00000000" w:rsidRDefault="001367EF">
      <w:pPr>
        <w:numPr>
          <w:ilvl w:val="0"/>
          <w:numId w:val="1"/>
        </w:numPr>
        <w:spacing w:after="0" w:line="240" w:lineRule="auto"/>
        <w:ind w:left="851"/>
        <w:jc w:val="both"/>
      </w:pPr>
      <w:r>
        <w:rPr>
          <w:rFonts w:ascii="Times New Roman" w:hAnsi="Times New Roman" w:cs="Times New Roman"/>
          <w:sz w:val="20"/>
          <w:szCs w:val="20"/>
        </w:rPr>
        <w:t>ustawy z dnia 26 października 1982 r. o wychowaniu w trzeźwości i przeciwdziałaniu alkoholizmowi,</w:t>
      </w:r>
    </w:p>
    <w:p w14:paraId="28867DB8" w14:textId="77777777" w:rsidR="00000000" w:rsidRDefault="001367EF">
      <w:pPr>
        <w:numPr>
          <w:ilvl w:val="0"/>
          <w:numId w:val="1"/>
        </w:numPr>
        <w:spacing w:after="0" w:line="240" w:lineRule="auto"/>
        <w:ind w:left="709" w:hanging="218"/>
        <w:jc w:val="both"/>
      </w:pPr>
      <w:r>
        <w:rPr>
          <w:rFonts w:ascii="Times New Roman" w:hAnsi="Times New Roman" w:cs="Times New Roman"/>
          <w:sz w:val="20"/>
          <w:szCs w:val="20"/>
        </w:rPr>
        <w:t>aktów wykonawczych do wskazanych usta</w:t>
      </w:r>
      <w:r>
        <w:rPr>
          <w:rFonts w:ascii="Times New Roman" w:hAnsi="Times New Roman" w:cs="Times New Roman"/>
          <w:sz w:val="20"/>
          <w:szCs w:val="20"/>
        </w:rPr>
        <w:t>w, a w szczególności Rozporządzenia Rady Ministrów z dnia 13 września 2011 r. w sprawie procedury „Niebieskie Karty” oraz wzorów formularzy „Niebieska Karta”</w:t>
      </w:r>
    </w:p>
    <w:p w14:paraId="4A91C5DF" w14:textId="77777777" w:rsidR="00000000" w:rsidRDefault="001367EF">
      <w:pPr>
        <w:pStyle w:val="Akapitzlist3"/>
        <w:spacing w:after="0" w:line="100" w:lineRule="atLeast"/>
        <w:ind w:left="357"/>
        <w:jc w:val="both"/>
      </w:pPr>
      <w:r>
        <w:rPr>
          <w:rFonts w:ascii="Times New Roman" w:hAnsi="Times New Roman" w:cs="Times New Roman"/>
          <w:sz w:val="20"/>
          <w:szCs w:val="20"/>
        </w:rPr>
        <w:t>Dokładny wykaz kategorii danych, które mogą być przetwarzane w zakresie niezbędnym do realizacji z</w:t>
      </w:r>
      <w:r>
        <w:rPr>
          <w:rFonts w:ascii="Times New Roman" w:hAnsi="Times New Roman" w:cs="Times New Roman"/>
          <w:sz w:val="20"/>
          <w:szCs w:val="20"/>
        </w:rPr>
        <w:t>adań zawiera art. 9c ust. 1 ustawy z dnia 29 lipca 2005 r. o przeciwdziałaniu przemocy w rodzinie.</w:t>
      </w:r>
    </w:p>
    <w:p w14:paraId="5560E788" w14:textId="77777777" w:rsidR="00000000" w:rsidRDefault="001367EF">
      <w:pPr>
        <w:pStyle w:val="Bezodstpw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19F3F5A" w14:textId="77777777" w:rsidR="00000000" w:rsidRDefault="001367EF">
      <w:pPr>
        <w:pStyle w:val="Bezodstpw"/>
        <w:ind w:left="357"/>
        <w:jc w:val="both"/>
      </w:pPr>
      <w:r>
        <w:rPr>
          <w:rFonts w:ascii="Times New Roman" w:hAnsi="Times New Roman" w:cs="Times New Roman"/>
          <w:sz w:val="20"/>
          <w:szCs w:val="20"/>
        </w:rPr>
        <w:t>W przypadku przetwarzania danych osobowych szczególnej kategorii np. dotyczących zdrowia podstawą przetwarzania jest art. 9 ust. 2 lit. b Rozporządzenia ROD</w:t>
      </w:r>
      <w:r>
        <w:rPr>
          <w:rFonts w:ascii="Times New Roman" w:hAnsi="Times New Roman" w:cs="Times New Roman"/>
          <w:sz w:val="20"/>
          <w:szCs w:val="20"/>
        </w:rPr>
        <w:t>O czyli przetwarzanie jest niezbędne do wypełnienia obowiązków i wykonywania szczególnych praw przez administratora w dziedzinie prawa pracy, zabezpieczenia społecznego i ochrony socjalnej.</w:t>
      </w:r>
    </w:p>
    <w:p w14:paraId="554E053C" w14:textId="77777777" w:rsidR="00000000" w:rsidRDefault="001367EF">
      <w:pPr>
        <w:pStyle w:val="Bezodstpw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2D2BA8B7" w14:textId="77777777" w:rsidR="00000000" w:rsidRDefault="001367EF">
      <w:pPr>
        <w:pStyle w:val="Akapitzlist1"/>
        <w:numPr>
          <w:ilvl w:val="0"/>
          <w:numId w:val="2"/>
        </w:numPr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Pani/Pana dane osobowe będą przetwarzane przez okres niezbędny do</w:t>
      </w:r>
      <w:r>
        <w:rPr>
          <w:rFonts w:ascii="Times New Roman" w:hAnsi="Times New Roman" w:cs="Times New Roman"/>
          <w:sz w:val="20"/>
          <w:szCs w:val="20"/>
        </w:rPr>
        <w:t xml:space="preserve"> realizacji celu dla jakiego zostały zebrane, zgodnie z terminami określonymi w szczegółowych przepisach prawa, a także Ustawy z dnia 14 lipca 1983 r. o narodowym zasobie archiwalnym i archiwach a także Rozporządzenia Prezesa Rady Ministrów z dnia 18 stycz</w:t>
      </w:r>
      <w:r>
        <w:rPr>
          <w:rFonts w:ascii="Times New Roman" w:hAnsi="Times New Roman" w:cs="Times New Roman"/>
          <w:sz w:val="20"/>
          <w:szCs w:val="20"/>
        </w:rPr>
        <w:t xml:space="preserve">nia 2011 r. w sprawie instrukcji kancelaryjnej, jednolitych rzeczowych wykazów akt oraz instrukcji w sprawie organizacji i zakresu działania archiwów zakładowych. </w:t>
      </w:r>
    </w:p>
    <w:p w14:paraId="7EF43238" w14:textId="77777777" w:rsidR="00000000" w:rsidRDefault="001367EF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</w:t>
      </w:r>
      <w:r>
        <w:rPr>
          <w:rFonts w:ascii="Times New Roman" w:hAnsi="Times New Roman" w:cs="Times New Roman"/>
          <w:sz w:val="20"/>
          <w:szCs w:val="20"/>
        </w:rPr>
        <w:t>nom władzy publicznej oraz podmiotom wykonującym zadania publiczne w zakresie i celach wynikających z przepisów prawa (w przypadku podejrzenia popełnienia przestępstwa dokumenty, są przekazywane organom właściwym do prowadzenia postępowania przygotowawczeg</w:t>
      </w:r>
      <w:r>
        <w:rPr>
          <w:rFonts w:ascii="Times New Roman" w:hAnsi="Times New Roman" w:cs="Times New Roman"/>
          <w:sz w:val="20"/>
          <w:szCs w:val="20"/>
        </w:rPr>
        <w:t>o), dostawcom systemów IT, z którymi współpracuje Administrator, w celu utrzymania ciągłości oraz poprawności działania systemów, podmiotom prowadzącym działalność pocztową lub kurierską, w celu dostarczenia korespondencji, podmiotom z którymi współpracuje</w:t>
      </w:r>
      <w:r>
        <w:rPr>
          <w:rFonts w:ascii="Times New Roman" w:hAnsi="Times New Roman" w:cs="Times New Roman"/>
          <w:sz w:val="20"/>
          <w:szCs w:val="20"/>
        </w:rPr>
        <w:t xml:space="preserve"> Administrator na podstawie stosownych umów powierzenia przetwarzania danych.</w:t>
      </w:r>
    </w:p>
    <w:p w14:paraId="793781F4" w14:textId="77777777" w:rsidR="00000000" w:rsidRDefault="001367EF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</w:t>
      </w:r>
      <w:r>
        <w:rPr>
          <w:rFonts w:ascii="Times New Roman" w:hAnsi="Times New Roman" w:cs="Times New Roman"/>
          <w:sz w:val="20"/>
          <w:szCs w:val="20"/>
        </w:rPr>
        <w:t xml:space="preserve">anych (art. 15 Rozporządzenia RODO, prawo dostępu do danych osobowych w ramach procedury „Niebieska karta” reguluje szczegółowo art. 9c ust. 4 i 5 Ustawy z dnia 29 lipca 2005 r. o przeciwdziałaniu przemocy w rodzinie), sprostowania (art. 16 Rozporządzenia </w:t>
      </w:r>
      <w:r>
        <w:rPr>
          <w:rFonts w:ascii="Times New Roman" w:hAnsi="Times New Roman" w:cs="Times New Roman"/>
          <w:sz w:val="20"/>
          <w:szCs w:val="20"/>
        </w:rPr>
        <w:t>RODO), usunięcia (wyłącznie w przypadkach określonych w art. 17 Rozporządzenia RODO), ograniczenia przetwarzania (art. 18 Rozporządzenia RODO).</w:t>
      </w:r>
    </w:p>
    <w:p w14:paraId="61817855" w14:textId="77777777" w:rsidR="00000000" w:rsidRDefault="001367EF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Podanie danych dla realizacji obowiązków prawnych jest obligatoryjne, a obowiązek podania danych wynika z przepi</w:t>
      </w:r>
      <w:r>
        <w:rPr>
          <w:rFonts w:ascii="Times New Roman" w:hAnsi="Times New Roman" w:cs="Times New Roman"/>
          <w:sz w:val="20"/>
          <w:szCs w:val="20"/>
        </w:rPr>
        <w:t xml:space="preserve">sów prawa. </w:t>
      </w:r>
    </w:p>
    <w:p w14:paraId="3EF2371C" w14:textId="77777777" w:rsidR="00000000" w:rsidRDefault="001367EF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</w:t>
      </w:r>
      <w:r>
        <w:rPr>
          <w:rFonts w:ascii="Times New Roman" w:hAnsi="Times New Roman" w:cs="Times New Roman"/>
          <w:sz w:val="20"/>
          <w:szCs w:val="20"/>
          <w:lang w:eastAsia="pl-PL"/>
        </w:rPr>
        <w:t>ki 2, 00-193 Warszawa.</w:t>
      </w:r>
    </w:p>
    <w:p w14:paraId="6D390C07" w14:textId="77777777" w:rsidR="00000000" w:rsidRDefault="001367EF">
      <w:pPr>
        <w:pStyle w:val="Bezodstpw"/>
        <w:numPr>
          <w:ilvl w:val="0"/>
          <w:numId w:val="2"/>
        </w:numPr>
        <w:spacing w:before="120" w:after="200" w:line="276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408F6719" w14:textId="77777777" w:rsidR="00000000" w:rsidRDefault="001367EF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872FBFA" w14:textId="77777777" w:rsidR="001367EF" w:rsidRDefault="00136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367E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9219328">
    <w:abstractNumId w:val="0"/>
  </w:num>
  <w:num w:numId="2" w16cid:durableId="1153595938">
    <w:abstractNumId w:val="1"/>
  </w:num>
  <w:num w:numId="3" w16cid:durableId="1148329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E02"/>
    <w:rsid w:val="001367EF"/>
    <w:rsid w:val="005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404C3"/>
  <w15:chartTrackingRefBased/>
  <w15:docId w15:val="{CE5FC289-E247-4F0D-B92A-EF13DA5C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dymkaZnak">
    <w:name w:val="Tekst dymka Znak"/>
    <w:rPr>
      <w:rFonts w:ascii="Segoe UI" w:eastAsia="Calibri" w:hAnsi="Segoe UI" w:cs="Segoe UI"/>
      <w:kern w:val="2"/>
      <w:sz w:val="18"/>
      <w:szCs w:val="18"/>
    </w:rPr>
  </w:style>
  <w:style w:type="character" w:customStyle="1" w:styleId="WW-czeinternetowe">
    <w:name w:val="WW-Łącze internetowe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kern w:val="0"/>
    </w:rPr>
  </w:style>
  <w:style w:type="paragraph" w:customStyle="1" w:styleId="Akapitzlist3">
    <w:name w:val="Akapit z listą3"/>
    <w:basedOn w:val="Normalny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Andrzej Kocięcki</cp:lastModifiedBy>
  <cp:revision>2</cp:revision>
  <cp:lastPrinted>1601-01-01T00:00:00Z</cp:lastPrinted>
  <dcterms:created xsi:type="dcterms:W3CDTF">2022-05-13T06:09:00Z</dcterms:created>
  <dcterms:modified xsi:type="dcterms:W3CDTF">2022-05-13T06:09:00Z</dcterms:modified>
</cp:coreProperties>
</file>