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B440E6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17B69C" w14:textId="2DF19F73" w:rsidR="0045327D" w:rsidRPr="00B440E6" w:rsidRDefault="00B73C92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b/>
          <w:sz w:val="20"/>
          <w:szCs w:val="20"/>
        </w:rPr>
        <w:t xml:space="preserve">KLAUZULA INFORMACYJNA </w:t>
      </w:r>
    </w:p>
    <w:p w14:paraId="297ED1F3" w14:textId="2C45F832" w:rsidR="00552C74" w:rsidRPr="00B440E6" w:rsidRDefault="00552C74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b/>
          <w:sz w:val="20"/>
          <w:szCs w:val="20"/>
        </w:rPr>
        <w:t>DOTYCZĄCA PRZETWARZANIA DANYCH OSOBOWYCH</w:t>
      </w:r>
    </w:p>
    <w:p w14:paraId="134F733A" w14:textId="704A9383" w:rsidR="00552C74" w:rsidRPr="00B440E6" w:rsidRDefault="00B5086B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b/>
          <w:sz w:val="20"/>
          <w:szCs w:val="20"/>
        </w:rPr>
        <w:t>PRAKTYKI</w:t>
      </w:r>
      <w:r w:rsidR="000A4145" w:rsidRPr="00B440E6">
        <w:rPr>
          <w:rFonts w:ascii="Times New Roman" w:eastAsia="Times New Roman" w:hAnsi="Times New Roman" w:cs="Times New Roman"/>
          <w:b/>
          <w:sz w:val="20"/>
          <w:szCs w:val="20"/>
        </w:rPr>
        <w:t>/STAŻE</w:t>
      </w:r>
      <w:r w:rsidRPr="00B440E6">
        <w:rPr>
          <w:rFonts w:ascii="Times New Roman" w:eastAsia="Times New Roman" w:hAnsi="Times New Roman" w:cs="Times New Roman"/>
          <w:b/>
          <w:sz w:val="20"/>
          <w:szCs w:val="20"/>
        </w:rPr>
        <w:t xml:space="preserve"> ZAWODOWE</w:t>
      </w:r>
    </w:p>
    <w:p w14:paraId="0EC53FA3" w14:textId="77777777" w:rsidR="0045327D" w:rsidRPr="00B440E6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71633" w14:textId="0F83B748" w:rsidR="00736F2F" w:rsidRPr="00284744" w:rsidRDefault="00284744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4744">
        <w:rPr>
          <w:rFonts w:ascii="Times New Roman" w:hAnsi="Times New Roman" w:cs="Times New Roman"/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 w:rsidR="00736F2F" w:rsidRPr="00284744"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368B6F08" w14:textId="77777777" w:rsidR="00736F2F" w:rsidRPr="00B440E6" w:rsidRDefault="00736F2F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522088" w14:textId="77777777" w:rsidR="00152315" w:rsidRPr="00152315" w:rsidRDefault="00152315" w:rsidP="00B440E6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152315">
        <w:rPr>
          <w:rFonts w:ascii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152315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 w:rsidRPr="00152315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152315">
        <w:rPr>
          <w:rFonts w:ascii="Times New Roman" w:hAnsi="Times New Roman" w:cs="Times New Roman"/>
          <w:sz w:val="20"/>
          <w:szCs w:val="20"/>
          <w:lang w:eastAsia="pl-PL"/>
        </w:rPr>
        <w:t xml:space="preserve"> telefonicznie pod nr tel.  </w:t>
      </w:r>
      <w:r w:rsidRPr="00152315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55 247 15 61 </w:t>
      </w:r>
      <w:r w:rsidRPr="00152315">
        <w:rPr>
          <w:rFonts w:ascii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152315">
          <w:rPr>
            <w:rStyle w:val="Hipercze"/>
            <w:rFonts w:ascii="Times New Roman" w:hAnsi="Times New Roman" w:cs="Times New Roman"/>
            <w:sz w:val="20"/>
            <w:szCs w:val="20"/>
          </w:rPr>
          <w:t>gops-ostaszewo@gops-ostaszewo.pl</w:t>
        </w:r>
      </w:hyperlink>
    </w:p>
    <w:p w14:paraId="27EEB65C" w14:textId="475725CE" w:rsidR="00B440E6" w:rsidRPr="00B440E6" w:rsidRDefault="00B440E6" w:rsidP="00B440E6">
      <w:pPr>
        <w:numPr>
          <w:ilvl w:val="0"/>
          <w:numId w:val="4"/>
        </w:numPr>
        <w:suppressAutoHyphens w:val="0"/>
        <w:spacing w:before="278" w:after="278" w:line="240" w:lineRule="auto"/>
        <w:ind w:left="426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B440E6">
        <w:rPr>
          <w:rFonts w:ascii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 w:rsidRPr="00B440E6">
          <w:rPr>
            <w:rStyle w:val="czeinternetowe"/>
            <w:rFonts w:ascii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B440E6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bookmarkStart w:id="0" w:name="_Hlk57811451"/>
      <w:r w:rsidRPr="00B440E6">
        <w:rPr>
          <w:rFonts w:ascii="Times New Roman" w:hAnsi="Times New Roman" w:cs="Times New Roman"/>
          <w:sz w:val="20"/>
          <w:szCs w:val="20"/>
          <w:lang w:eastAsia="pl-PL"/>
        </w:rPr>
        <w:t xml:space="preserve">oraz pisemnie na adres siedziby Administratora </w:t>
      </w:r>
      <w:bookmarkEnd w:id="0"/>
      <w:r w:rsidRPr="00B440E6">
        <w:rPr>
          <w:rFonts w:ascii="Times New Roman" w:hAnsi="Times New Roman" w:cs="Times New Roman"/>
          <w:sz w:val="20"/>
          <w:szCs w:val="20"/>
          <w:lang w:eastAsia="pl-PL"/>
        </w:rPr>
        <w:t>wskazanym w pkt. 1.</w:t>
      </w:r>
    </w:p>
    <w:p w14:paraId="75427953" w14:textId="0CCF9656" w:rsidR="00233FDE" w:rsidRPr="00B440E6" w:rsidRDefault="0080701F" w:rsidP="00E41AA6">
      <w:pPr>
        <w:numPr>
          <w:ilvl w:val="0"/>
          <w:numId w:val="4"/>
        </w:numPr>
        <w:suppressAutoHyphens w:val="0"/>
        <w:spacing w:before="278" w:after="12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440E6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233FDE" w:rsidRPr="00B440E6">
        <w:rPr>
          <w:rFonts w:ascii="Times New Roman" w:hAnsi="Times New Roman" w:cs="Times New Roman"/>
          <w:sz w:val="20"/>
          <w:szCs w:val="20"/>
        </w:rPr>
        <w:t>osób odbywających praktyki zawodowe</w:t>
      </w:r>
      <w:r w:rsidR="00EA4AF6" w:rsidRPr="00B440E6">
        <w:rPr>
          <w:rFonts w:ascii="Times New Roman" w:hAnsi="Times New Roman" w:cs="Times New Roman"/>
          <w:sz w:val="20"/>
          <w:szCs w:val="20"/>
        </w:rPr>
        <w:t>/staż zawodowy</w:t>
      </w:r>
      <w:r w:rsidRPr="00B440E6">
        <w:rPr>
          <w:rFonts w:ascii="Times New Roman" w:hAnsi="Times New Roman" w:cs="Times New Roman"/>
          <w:sz w:val="20"/>
          <w:szCs w:val="20"/>
        </w:rPr>
        <w:t xml:space="preserve"> zgodnie z  art. 6 ust. 1 lit. </w:t>
      </w:r>
      <w:r w:rsidR="00233FDE" w:rsidRPr="00B440E6">
        <w:rPr>
          <w:rFonts w:ascii="Times New Roman" w:hAnsi="Times New Roman" w:cs="Times New Roman"/>
          <w:sz w:val="20"/>
          <w:szCs w:val="20"/>
        </w:rPr>
        <w:t xml:space="preserve">b </w:t>
      </w:r>
      <w:r w:rsidRPr="00B440E6">
        <w:rPr>
          <w:rFonts w:ascii="Times New Roman" w:hAnsi="Times New Roman" w:cs="Times New Roman"/>
          <w:sz w:val="20"/>
          <w:szCs w:val="20"/>
        </w:rPr>
        <w:t>Rozporządzenia RODO w celu</w:t>
      </w:r>
      <w:r w:rsidR="00233FDE" w:rsidRPr="00B440E6">
        <w:rPr>
          <w:rFonts w:ascii="Times New Roman" w:hAnsi="Times New Roman" w:cs="Times New Roman"/>
          <w:sz w:val="20"/>
          <w:szCs w:val="20"/>
        </w:rPr>
        <w:t xml:space="preserve"> realizacji praktyk</w:t>
      </w:r>
      <w:r w:rsidR="000A4145" w:rsidRPr="00B440E6">
        <w:rPr>
          <w:rFonts w:ascii="Times New Roman" w:hAnsi="Times New Roman" w:cs="Times New Roman"/>
          <w:sz w:val="20"/>
          <w:szCs w:val="20"/>
        </w:rPr>
        <w:t>/stażu</w:t>
      </w:r>
      <w:r w:rsidR="00233FDE" w:rsidRPr="00B440E6">
        <w:rPr>
          <w:rFonts w:ascii="Times New Roman" w:hAnsi="Times New Roman" w:cs="Times New Roman"/>
          <w:sz w:val="20"/>
          <w:szCs w:val="20"/>
        </w:rPr>
        <w:t xml:space="preserve"> zgodnie </w:t>
      </w:r>
      <w:r w:rsidR="00B440E6">
        <w:rPr>
          <w:rFonts w:ascii="Times New Roman" w:hAnsi="Times New Roman" w:cs="Times New Roman"/>
          <w:sz w:val="20"/>
          <w:szCs w:val="20"/>
        </w:rPr>
        <w:t xml:space="preserve">z </w:t>
      </w:r>
      <w:r w:rsidR="00233FDE" w:rsidRPr="00B440E6">
        <w:rPr>
          <w:rFonts w:ascii="Times New Roman" w:hAnsi="Times New Roman" w:cs="Times New Roman"/>
          <w:sz w:val="20"/>
          <w:szCs w:val="20"/>
        </w:rPr>
        <w:t>podpisanym porozumieniem/umową z właściwą uczelnią/szkołą</w:t>
      </w:r>
      <w:r w:rsidR="000A4145" w:rsidRPr="00B440E6">
        <w:rPr>
          <w:rFonts w:ascii="Times New Roman" w:hAnsi="Times New Roman" w:cs="Times New Roman"/>
          <w:sz w:val="20"/>
          <w:szCs w:val="20"/>
        </w:rPr>
        <w:t xml:space="preserve"> lub instytucją kierująca do odbycia stażu</w:t>
      </w:r>
      <w:r w:rsidR="00233FDE" w:rsidRPr="00B440E6">
        <w:rPr>
          <w:rFonts w:ascii="Times New Roman" w:hAnsi="Times New Roman" w:cs="Times New Roman"/>
          <w:sz w:val="20"/>
          <w:szCs w:val="20"/>
        </w:rPr>
        <w:t>.</w:t>
      </w:r>
    </w:p>
    <w:p w14:paraId="24253554" w14:textId="1BD01F88" w:rsidR="00233FDE" w:rsidRPr="00B440E6" w:rsidRDefault="00233FDE" w:rsidP="00233FDE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przepisy szczegółowe, a w szczególności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2F1FE572" w14:textId="77777777" w:rsidR="005229DF" w:rsidRPr="00B440E6" w:rsidRDefault="005229DF" w:rsidP="005229DF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24BF14D2" w14:textId="144E0678" w:rsidR="00BC0714" w:rsidRPr="00B440E6" w:rsidRDefault="005229DF" w:rsidP="00BC071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sz w:val="20"/>
          <w:szCs w:val="20"/>
        </w:rPr>
        <w:t xml:space="preserve">Podanie danych </w:t>
      </w:r>
      <w:r w:rsidR="00233FDE" w:rsidRPr="00B440E6">
        <w:rPr>
          <w:rFonts w:ascii="Times New Roman" w:eastAsia="Times New Roman" w:hAnsi="Times New Roman" w:cs="Times New Roman"/>
          <w:sz w:val="20"/>
          <w:szCs w:val="20"/>
        </w:rPr>
        <w:t xml:space="preserve">osobowych </w:t>
      </w:r>
      <w:r w:rsidR="00BC0714" w:rsidRPr="00B440E6">
        <w:rPr>
          <w:rFonts w:ascii="Times New Roman" w:eastAsia="Times New Roman" w:hAnsi="Times New Roman" w:cs="Times New Roman"/>
          <w:sz w:val="20"/>
          <w:szCs w:val="20"/>
        </w:rPr>
        <w:t xml:space="preserve">jest obligatoryjne w celu realizacji </w:t>
      </w:r>
      <w:r w:rsidR="00233FDE" w:rsidRPr="00B440E6">
        <w:rPr>
          <w:rFonts w:ascii="Times New Roman" w:eastAsia="Times New Roman" w:hAnsi="Times New Roman" w:cs="Times New Roman"/>
          <w:sz w:val="20"/>
          <w:szCs w:val="20"/>
        </w:rPr>
        <w:t>praktyk zawodowych</w:t>
      </w:r>
      <w:r w:rsidR="000A4145" w:rsidRPr="00B440E6">
        <w:rPr>
          <w:rFonts w:ascii="Times New Roman" w:eastAsia="Times New Roman" w:hAnsi="Times New Roman" w:cs="Times New Roman"/>
          <w:sz w:val="20"/>
          <w:szCs w:val="20"/>
        </w:rPr>
        <w:t>/stażu zawodowego</w:t>
      </w:r>
      <w:r w:rsidR="00BC0714" w:rsidRPr="00B440E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4EA3874F" w14:textId="77777777" w:rsidR="00635D6A" w:rsidRPr="00B440E6" w:rsidRDefault="00635D6A" w:rsidP="00635D6A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440E6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619A79F2" w14:textId="77777777" w:rsidR="00B440E6" w:rsidRPr="00B440E6" w:rsidRDefault="00635D6A" w:rsidP="00B440E6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40E6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BB6F120" w14:textId="6DF4C0EF" w:rsidR="00B440E6" w:rsidRPr="00B440E6" w:rsidRDefault="00B440E6" w:rsidP="00B440E6">
      <w:pPr>
        <w:pStyle w:val="Akapitzlist"/>
        <w:numPr>
          <w:ilvl w:val="0"/>
          <w:numId w:val="4"/>
        </w:num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B440E6"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decyzji, ani profilowaniu.</w:t>
      </w:r>
    </w:p>
    <w:p w14:paraId="70A862F3" w14:textId="5E8EC9D1" w:rsidR="003E78D2" w:rsidRPr="00B440E6" w:rsidRDefault="003E78D2" w:rsidP="00635D6A">
      <w:pPr>
        <w:pStyle w:val="Akapitzlist"/>
        <w:spacing w:after="120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sectPr w:rsidR="003E78D2" w:rsidRPr="00B440E6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3FDE"/>
    <w:multiLevelType w:val="hybridMultilevel"/>
    <w:tmpl w:val="9ACCF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1CB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52F6E"/>
    <w:multiLevelType w:val="hybridMultilevel"/>
    <w:tmpl w:val="B6AA38A6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4145"/>
    <w:rsid w:val="000A652B"/>
    <w:rsid w:val="000A7DB5"/>
    <w:rsid w:val="000E7440"/>
    <w:rsid w:val="0011164F"/>
    <w:rsid w:val="001156C9"/>
    <w:rsid w:val="00152315"/>
    <w:rsid w:val="001E47D0"/>
    <w:rsid w:val="00207ACC"/>
    <w:rsid w:val="00213F13"/>
    <w:rsid w:val="002158B7"/>
    <w:rsid w:val="00233FDE"/>
    <w:rsid w:val="002602DD"/>
    <w:rsid w:val="00270A21"/>
    <w:rsid w:val="00284744"/>
    <w:rsid w:val="00287A8B"/>
    <w:rsid w:val="0035375F"/>
    <w:rsid w:val="0038193A"/>
    <w:rsid w:val="003E78D2"/>
    <w:rsid w:val="00426F71"/>
    <w:rsid w:val="0045327D"/>
    <w:rsid w:val="004D4BDE"/>
    <w:rsid w:val="005229DF"/>
    <w:rsid w:val="00552C74"/>
    <w:rsid w:val="00635D6A"/>
    <w:rsid w:val="006C2056"/>
    <w:rsid w:val="00722FFF"/>
    <w:rsid w:val="00736F2F"/>
    <w:rsid w:val="00754594"/>
    <w:rsid w:val="0080701F"/>
    <w:rsid w:val="00870360"/>
    <w:rsid w:val="0087494E"/>
    <w:rsid w:val="009052D9"/>
    <w:rsid w:val="00954ECF"/>
    <w:rsid w:val="00997769"/>
    <w:rsid w:val="00A30042"/>
    <w:rsid w:val="00AB4BFE"/>
    <w:rsid w:val="00AE4B7B"/>
    <w:rsid w:val="00B440E6"/>
    <w:rsid w:val="00B5086B"/>
    <w:rsid w:val="00B73C92"/>
    <w:rsid w:val="00BC0714"/>
    <w:rsid w:val="00C27910"/>
    <w:rsid w:val="00C316D1"/>
    <w:rsid w:val="00CA7013"/>
    <w:rsid w:val="00CE157C"/>
    <w:rsid w:val="00CE47F2"/>
    <w:rsid w:val="00CF24B2"/>
    <w:rsid w:val="00D02AD4"/>
    <w:rsid w:val="00D218A4"/>
    <w:rsid w:val="00D9016F"/>
    <w:rsid w:val="00DD0449"/>
    <w:rsid w:val="00EA4AF6"/>
    <w:rsid w:val="00EB5AE2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character" w:customStyle="1" w:styleId="czeinternetowe">
    <w:name w:val="Łącze internetowe"/>
    <w:uiPriority w:val="99"/>
    <w:unhideWhenUsed/>
    <w:rsid w:val="00B440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gops-ostaszewo@gops-ostas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558EC-F2BD-4FD4-857D-7878BF6E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8</cp:revision>
  <cp:lastPrinted>2019-03-07T11:09:00Z</cp:lastPrinted>
  <dcterms:created xsi:type="dcterms:W3CDTF">2020-05-13T09:19:00Z</dcterms:created>
  <dcterms:modified xsi:type="dcterms:W3CDTF">2021-10-29T09:40:00Z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